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5"/>
        <w:gridCol w:w="5215"/>
      </w:tblGrid>
      <w:tr w:rsidR="00856C35" w:rsidRPr="00A57409" w:rsidTr="00856C35">
        <w:tc>
          <w:tcPr>
            <w:tcW w:w="4428" w:type="dxa"/>
          </w:tcPr>
          <w:p w:rsidR="00856C35" w:rsidRPr="00A57409" w:rsidRDefault="00A57409" w:rsidP="00A57409">
            <w:r>
              <w:rPr>
                <w:noProof/>
              </w:rPr>
              <w:drawing>
                <wp:inline distT="0" distB="0" distL="0" distR="0">
                  <wp:extent cx="1809750" cy="1284699"/>
                  <wp:effectExtent l="19050" t="0" r="0" b="0"/>
                  <wp:docPr id="2" name="Picture 1" descr="C:\Users\Chacey\Pictures\cn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cey\Pictures\cn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91" cy="128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20CF0" w:rsidRPr="00A57409" w:rsidRDefault="00420CF0" w:rsidP="00856C35">
            <w:pPr>
              <w:pStyle w:val="CompanyName"/>
              <w:rPr>
                <w:sz w:val="28"/>
              </w:rPr>
            </w:pPr>
            <w:r w:rsidRPr="00A57409">
              <w:rPr>
                <w:sz w:val="28"/>
              </w:rPr>
              <w:t xml:space="preserve">1341 </w:t>
            </w:r>
            <w:proofErr w:type="spellStart"/>
            <w:r w:rsidRPr="00A57409">
              <w:rPr>
                <w:sz w:val="28"/>
              </w:rPr>
              <w:t>Northcrest</w:t>
            </w:r>
            <w:proofErr w:type="spellEnd"/>
            <w:r w:rsidRPr="00A57409">
              <w:rPr>
                <w:sz w:val="28"/>
              </w:rPr>
              <w:t xml:space="preserve"> Drive</w:t>
            </w:r>
          </w:p>
          <w:p w:rsidR="00420CF0" w:rsidRPr="00A57409" w:rsidRDefault="00420CF0" w:rsidP="00856C35">
            <w:pPr>
              <w:pStyle w:val="CompanyName"/>
              <w:rPr>
                <w:sz w:val="28"/>
              </w:rPr>
            </w:pPr>
            <w:r w:rsidRPr="00A57409">
              <w:rPr>
                <w:sz w:val="28"/>
              </w:rPr>
              <w:t>Crescent City, CA 95531</w:t>
            </w:r>
          </w:p>
          <w:p w:rsidR="00420CF0" w:rsidRPr="00A57409" w:rsidRDefault="00420CF0" w:rsidP="00856C35">
            <w:pPr>
              <w:pStyle w:val="CompanyName"/>
              <w:rPr>
                <w:sz w:val="28"/>
              </w:rPr>
            </w:pPr>
            <w:r w:rsidRPr="00A57409">
              <w:rPr>
                <w:sz w:val="28"/>
              </w:rPr>
              <w:t>(707) 465-4186</w:t>
            </w:r>
          </w:p>
          <w:p w:rsidR="00A57409" w:rsidRPr="00A57409" w:rsidRDefault="00A57409" w:rsidP="00856C35">
            <w:pPr>
              <w:pStyle w:val="CompanyName"/>
              <w:rPr>
                <w:sz w:val="28"/>
              </w:rPr>
            </w:pPr>
            <w:r w:rsidRPr="00A57409">
              <w:rPr>
                <w:sz w:val="28"/>
              </w:rPr>
              <w:t>M-F 11am-4pm</w:t>
            </w:r>
          </w:p>
          <w:p w:rsidR="00A57409" w:rsidRPr="00A57409" w:rsidRDefault="00A57409" w:rsidP="00856C35">
            <w:pPr>
              <w:pStyle w:val="CompanyName"/>
              <w:rPr>
                <w:sz w:val="28"/>
              </w:rPr>
            </w:pPr>
            <w:hyperlink r:id="rId9" w:history="1">
              <w:r w:rsidRPr="00A57409">
                <w:rPr>
                  <w:rStyle w:val="Hyperlink"/>
                  <w:color w:val="595959" w:themeColor="text1" w:themeTint="A6"/>
                  <w:sz w:val="28"/>
                </w:rPr>
                <w:t>cnatrainingcenter@frontier.com</w:t>
              </w:r>
            </w:hyperlink>
          </w:p>
          <w:p w:rsidR="00A57409" w:rsidRPr="00A57409" w:rsidRDefault="00A57409" w:rsidP="00856C35">
            <w:pPr>
              <w:pStyle w:val="CompanyName"/>
              <w:rPr>
                <w:sz w:val="28"/>
              </w:rPr>
            </w:pPr>
            <w:r w:rsidRPr="00A57409">
              <w:rPr>
                <w:sz w:val="28"/>
              </w:rPr>
              <w:t>www.cnatrainingcenter.weebly.com</w:t>
            </w:r>
          </w:p>
        </w:tc>
      </w:tr>
    </w:tbl>
    <w:p w:rsidR="00A57409" w:rsidRDefault="00A57409" w:rsidP="00856C35">
      <w:pPr>
        <w:pStyle w:val="Heading2"/>
        <w:rPr>
          <w:sz w:val="28"/>
        </w:rPr>
      </w:pPr>
    </w:p>
    <w:p w:rsidR="00856C35" w:rsidRPr="00A57409" w:rsidRDefault="00856C35" w:rsidP="00856C35">
      <w:pPr>
        <w:pStyle w:val="Heading2"/>
        <w:rPr>
          <w:sz w:val="28"/>
        </w:rPr>
      </w:pPr>
      <w:r w:rsidRPr="00A57409">
        <w:rPr>
          <w:sz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A57409" w:rsidTr="00176E67">
        <w:trPr>
          <w:trHeight w:val="432"/>
        </w:trPr>
        <w:tc>
          <w:tcPr>
            <w:tcW w:w="1081" w:type="dxa"/>
            <w:vAlign w:val="bottom"/>
          </w:tcPr>
          <w:p w:rsidR="00A82BA3" w:rsidRPr="00A57409" w:rsidRDefault="00A82BA3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A82BA3" w:rsidRPr="00A57409" w:rsidRDefault="00A82BA3" w:rsidP="00490804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A57409" w:rsidTr="00856C35">
        <w:tc>
          <w:tcPr>
            <w:tcW w:w="1081" w:type="dxa"/>
            <w:vAlign w:val="bottom"/>
          </w:tcPr>
          <w:p w:rsidR="00856C35" w:rsidRPr="00A57409" w:rsidRDefault="00856C35" w:rsidP="00440CD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proofErr w:type="gramStart"/>
            <w:r w:rsidRPr="00A57409">
              <w:rPr>
                <w:sz w:val="20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A57409" w:rsidRDefault="00856C35" w:rsidP="00856C35">
            <w:p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856C35">
            <w:pPr>
              <w:rPr>
                <w:sz w:val="22"/>
              </w:rPr>
            </w:pPr>
          </w:p>
        </w:tc>
      </w:tr>
    </w:tbl>
    <w:p w:rsidR="00856C35" w:rsidRPr="00A5740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A57409" w:rsidTr="00871876">
        <w:trPr>
          <w:trHeight w:val="288"/>
        </w:trPr>
        <w:tc>
          <w:tcPr>
            <w:tcW w:w="1081" w:type="dxa"/>
            <w:vAlign w:val="bottom"/>
          </w:tcPr>
          <w:p w:rsidR="00A82BA3" w:rsidRPr="00A57409" w:rsidRDefault="00A82BA3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A5740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A57409" w:rsidTr="00871876">
        <w:tc>
          <w:tcPr>
            <w:tcW w:w="1081" w:type="dxa"/>
            <w:vAlign w:val="bottom"/>
          </w:tcPr>
          <w:p w:rsidR="00856C35" w:rsidRPr="00A57409" w:rsidRDefault="00856C35" w:rsidP="00440CD8">
            <w:pPr>
              <w:rPr>
                <w:sz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Apartment/Unit #</w:t>
            </w:r>
          </w:p>
        </w:tc>
      </w:tr>
    </w:tbl>
    <w:p w:rsidR="00856C35" w:rsidRPr="00A5740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A57409" w:rsidTr="00856C35">
        <w:trPr>
          <w:trHeight w:val="288"/>
        </w:trPr>
        <w:tc>
          <w:tcPr>
            <w:tcW w:w="1081" w:type="dxa"/>
            <w:vAlign w:val="bottom"/>
          </w:tcPr>
          <w:p w:rsidR="00C76039" w:rsidRPr="00A57409" w:rsidRDefault="00C76039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A5740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A5740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A57409" w:rsidRDefault="00C76039" w:rsidP="00440CD8">
            <w:pPr>
              <w:pStyle w:val="FieldText"/>
              <w:rPr>
                <w:sz w:val="22"/>
              </w:rPr>
            </w:pPr>
          </w:p>
        </w:tc>
      </w:tr>
      <w:tr w:rsidR="00856C35" w:rsidRPr="00A57409" w:rsidTr="00856C35">
        <w:trPr>
          <w:trHeight w:val="288"/>
        </w:trPr>
        <w:tc>
          <w:tcPr>
            <w:tcW w:w="1081" w:type="dxa"/>
            <w:vAlign w:val="bottom"/>
          </w:tcPr>
          <w:p w:rsidR="00856C35" w:rsidRPr="00A57409" w:rsidRDefault="00856C35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A57409" w:rsidRDefault="00856C35" w:rsidP="00490804">
            <w:pPr>
              <w:pStyle w:val="Heading3"/>
              <w:rPr>
                <w:sz w:val="20"/>
              </w:rPr>
            </w:pPr>
            <w:r w:rsidRPr="00A57409">
              <w:rPr>
                <w:sz w:val="20"/>
              </w:rPr>
              <w:t>ZIP Code</w:t>
            </w:r>
          </w:p>
        </w:tc>
      </w:tr>
    </w:tbl>
    <w:p w:rsidR="00856C35" w:rsidRPr="00A5740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A57409" w:rsidTr="00871876">
        <w:trPr>
          <w:trHeight w:val="288"/>
        </w:trPr>
        <w:tc>
          <w:tcPr>
            <w:tcW w:w="1080" w:type="dxa"/>
            <w:vAlign w:val="bottom"/>
          </w:tcPr>
          <w:p w:rsidR="00841645" w:rsidRPr="00A57409" w:rsidRDefault="00841645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A57409" w:rsidRDefault="00841645" w:rsidP="00856C3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841645" w:rsidRPr="00A57409" w:rsidRDefault="00C92A3C" w:rsidP="00490804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E</w:t>
            </w:r>
            <w:r w:rsidR="003A41A1" w:rsidRPr="00A57409">
              <w:rPr>
                <w:sz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A57409" w:rsidRDefault="00841645" w:rsidP="00440CD8">
            <w:pPr>
              <w:pStyle w:val="FieldText"/>
              <w:rPr>
                <w:sz w:val="22"/>
              </w:rPr>
            </w:pPr>
          </w:p>
        </w:tc>
      </w:tr>
    </w:tbl>
    <w:p w:rsidR="00856C35" w:rsidRPr="00A5740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A57409" w:rsidTr="00BC07E3">
        <w:tc>
          <w:tcPr>
            <w:tcW w:w="3692" w:type="dxa"/>
            <w:vAlign w:val="bottom"/>
          </w:tcPr>
          <w:p w:rsidR="009C220D" w:rsidRPr="00A57409" w:rsidRDefault="009C220D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YES</w:t>
            </w:r>
          </w:p>
          <w:p w:rsidR="009C220D" w:rsidRPr="00A57409" w:rsidRDefault="00557A3E" w:rsidP="00083002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NO</w:t>
            </w:r>
          </w:p>
          <w:p w:rsidR="009C220D" w:rsidRPr="00A57409" w:rsidRDefault="00557A3E" w:rsidP="00083002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A57409" w:rsidRDefault="009C220D" w:rsidP="00490804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YES</w:t>
            </w:r>
          </w:p>
          <w:p w:rsidR="009C220D" w:rsidRPr="00A57409" w:rsidRDefault="00557A3E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NO</w:t>
            </w:r>
          </w:p>
          <w:p w:rsidR="009C220D" w:rsidRPr="00A57409" w:rsidRDefault="00557A3E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</w:tr>
    </w:tbl>
    <w:p w:rsidR="00C92A3C" w:rsidRPr="00A57409" w:rsidRDefault="00C92A3C">
      <w:pPr>
        <w:rPr>
          <w:sz w:val="22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665"/>
        <w:gridCol w:w="509"/>
      </w:tblGrid>
      <w:tr w:rsidR="00AD67F5" w:rsidRPr="00A57409" w:rsidTr="00AD67F5">
        <w:tc>
          <w:tcPr>
            <w:tcW w:w="3692" w:type="dxa"/>
            <w:vAlign w:val="bottom"/>
          </w:tcPr>
          <w:p w:rsidR="00AD67F5" w:rsidRPr="00A57409" w:rsidRDefault="00AD67F5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 xml:space="preserve">Are you at least 18 yrs of age or older?            </w:t>
            </w:r>
          </w:p>
        </w:tc>
        <w:tc>
          <w:tcPr>
            <w:tcW w:w="665" w:type="dxa"/>
            <w:vAlign w:val="bottom"/>
          </w:tcPr>
          <w:p w:rsidR="00AD67F5" w:rsidRPr="00A57409" w:rsidRDefault="00AD67F5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YES</w:t>
            </w:r>
          </w:p>
          <w:p w:rsidR="00AD67F5" w:rsidRPr="00A57409" w:rsidRDefault="00AD67F5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AD67F5" w:rsidRPr="00A57409" w:rsidRDefault="00AD67F5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NO</w:t>
            </w:r>
          </w:p>
          <w:p w:rsidR="00AD67F5" w:rsidRPr="00A57409" w:rsidRDefault="00AD67F5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</w:tr>
    </w:tbl>
    <w:p w:rsidR="00C92A3C" w:rsidRPr="00A57409" w:rsidRDefault="00C92A3C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A57409" w:rsidTr="00BC07E3">
        <w:tc>
          <w:tcPr>
            <w:tcW w:w="3692" w:type="dxa"/>
            <w:vAlign w:val="bottom"/>
          </w:tcPr>
          <w:p w:rsidR="009C220D" w:rsidRPr="00A57409" w:rsidRDefault="00AD67F5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Do you have a HS diploma or GED equivalency?</w:t>
            </w:r>
          </w:p>
        </w:tc>
        <w:tc>
          <w:tcPr>
            <w:tcW w:w="665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YES</w:t>
            </w:r>
          </w:p>
          <w:p w:rsidR="009C220D" w:rsidRPr="00A57409" w:rsidRDefault="00557A3E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A57409" w:rsidRDefault="009C220D" w:rsidP="00490804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t>NO</w:t>
            </w:r>
          </w:p>
          <w:p w:rsidR="009C220D" w:rsidRPr="00A57409" w:rsidRDefault="00557A3E" w:rsidP="00D6155E">
            <w:pPr>
              <w:pStyle w:val="Checkbox"/>
              <w:rPr>
                <w:sz w:val="20"/>
              </w:rPr>
            </w:pPr>
            <w:r w:rsidRPr="00A5740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57409">
              <w:rPr>
                <w:sz w:val="20"/>
              </w:rPr>
              <w:instrText xml:space="preserve"> FORMCHECKBOX </w:instrText>
            </w:r>
            <w:r w:rsidRPr="00A57409">
              <w:rPr>
                <w:sz w:val="20"/>
              </w:rPr>
            </w:r>
            <w:r w:rsidRPr="00A57409">
              <w:rPr>
                <w:sz w:val="20"/>
              </w:rPr>
              <w:fldChar w:fldCharType="separate"/>
            </w:r>
            <w:r w:rsidRPr="00A57409">
              <w:rPr>
                <w:sz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A57409" w:rsidRDefault="009C220D" w:rsidP="00682C69">
            <w:pPr>
              <w:rPr>
                <w:sz w:val="22"/>
              </w:rPr>
            </w:pPr>
          </w:p>
        </w:tc>
      </w:tr>
    </w:tbl>
    <w:p w:rsidR="00A57409" w:rsidRDefault="00A57409" w:rsidP="00330050">
      <w:pPr>
        <w:pStyle w:val="Heading2"/>
        <w:rPr>
          <w:sz w:val="28"/>
        </w:rPr>
      </w:pPr>
    </w:p>
    <w:p w:rsidR="00330050" w:rsidRPr="00A57409" w:rsidRDefault="00330050" w:rsidP="00330050">
      <w:pPr>
        <w:pStyle w:val="Heading2"/>
        <w:rPr>
          <w:sz w:val="28"/>
        </w:rPr>
      </w:pPr>
      <w:r w:rsidRPr="00A57409">
        <w:rPr>
          <w:sz w:val="28"/>
        </w:rPr>
        <w:t>References</w:t>
      </w:r>
    </w:p>
    <w:p w:rsidR="00330050" w:rsidRPr="00A57409" w:rsidRDefault="00330050" w:rsidP="00490804">
      <w:pPr>
        <w:pStyle w:val="Italic"/>
        <w:rPr>
          <w:sz w:val="24"/>
        </w:rPr>
      </w:pPr>
      <w:r w:rsidRPr="00A57409">
        <w:rPr>
          <w:sz w:val="24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588"/>
        <w:gridCol w:w="1350"/>
        <w:gridCol w:w="2070"/>
      </w:tblGrid>
      <w:tr w:rsidR="000F2DF4" w:rsidRPr="00A5740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A57409" w:rsidRDefault="000F2DF4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A57409" w:rsidRDefault="000F2DF4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vAlign w:val="bottom"/>
          </w:tcPr>
          <w:p w:rsidR="000F2DF4" w:rsidRPr="00A57409" w:rsidRDefault="000D2539" w:rsidP="00490804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Relationship</w:t>
            </w:r>
            <w:r w:rsidR="000F2DF4" w:rsidRPr="00A57409">
              <w:rPr>
                <w:sz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A57409" w:rsidRDefault="000F2DF4" w:rsidP="00A211B2">
            <w:pPr>
              <w:pStyle w:val="FieldText"/>
              <w:rPr>
                <w:sz w:val="22"/>
              </w:rPr>
            </w:pPr>
          </w:p>
        </w:tc>
      </w:tr>
      <w:tr w:rsidR="000F2DF4" w:rsidRPr="00A5740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A57409" w:rsidRDefault="000D2539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Company</w:t>
            </w:r>
            <w:r w:rsidR="004A4198" w:rsidRPr="00A57409">
              <w:rPr>
                <w:sz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57409" w:rsidRDefault="000F2DF4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vAlign w:val="bottom"/>
          </w:tcPr>
          <w:p w:rsidR="000F2DF4" w:rsidRPr="00A57409" w:rsidRDefault="000F2DF4" w:rsidP="00490804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57409" w:rsidRDefault="000F2DF4" w:rsidP="00682C69">
            <w:pPr>
              <w:pStyle w:val="FieldText"/>
              <w:rPr>
                <w:sz w:val="22"/>
              </w:rPr>
            </w:pPr>
          </w:p>
        </w:tc>
      </w:tr>
      <w:tr w:rsidR="000D2539" w:rsidRPr="00A5740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A57409" w:rsidRDefault="000D2539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A57409" w:rsidRDefault="000D2539" w:rsidP="00D55AFA">
            <w:pPr>
              <w:pStyle w:val="FieldText"/>
              <w:rPr>
                <w:sz w:val="22"/>
              </w:rPr>
            </w:pPr>
          </w:p>
        </w:tc>
      </w:tr>
    </w:tbl>
    <w:p w:rsidR="00A57409" w:rsidRDefault="00A57409" w:rsidP="00871876">
      <w:pPr>
        <w:pStyle w:val="Heading2"/>
        <w:rPr>
          <w:sz w:val="28"/>
        </w:rPr>
      </w:pPr>
    </w:p>
    <w:p w:rsidR="00871876" w:rsidRPr="00A57409" w:rsidRDefault="00871876" w:rsidP="00871876">
      <w:pPr>
        <w:pStyle w:val="Heading2"/>
        <w:rPr>
          <w:sz w:val="28"/>
        </w:rPr>
      </w:pPr>
      <w:r w:rsidRPr="00A57409">
        <w:rPr>
          <w:sz w:val="28"/>
        </w:rPr>
        <w:t>Disclaimer and Signature</w:t>
      </w:r>
    </w:p>
    <w:p w:rsidR="00871876" w:rsidRPr="00A57409" w:rsidRDefault="00871876" w:rsidP="00490804">
      <w:pPr>
        <w:pStyle w:val="Italic"/>
        <w:rPr>
          <w:sz w:val="24"/>
        </w:rPr>
      </w:pPr>
      <w:r w:rsidRPr="00A57409">
        <w:rPr>
          <w:sz w:val="24"/>
        </w:rPr>
        <w:t xml:space="preserve">I certify that my answers are true and complete to the best of my knowledge. </w:t>
      </w:r>
    </w:p>
    <w:p w:rsidR="00871876" w:rsidRPr="00A57409" w:rsidRDefault="00871876" w:rsidP="00490804">
      <w:pPr>
        <w:pStyle w:val="Italic"/>
        <w:rPr>
          <w:sz w:val="24"/>
        </w:rPr>
      </w:pPr>
      <w:r w:rsidRPr="00A57409">
        <w:rPr>
          <w:sz w:val="24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A57409" w:rsidTr="00330050">
        <w:trPr>
          <w:trHeight w:val="432"/>
        </w:trPr>
        <w:tc>
          <w:tcPr>
            <w:tcW w:w="1072" w:type="dxa"/>
            <w:vAlign w:val="bottom"/>
          </w:tcPr>
          <w:p w:rsidR="000D2539" w:rsidRPr="00A57409" w:rsidRDefault="000D2539" w:rsidP="00490804">
            <w:pPr>
              <w:rPr>
                <w:sz w:val="22"/>
              </w:rPr>
            </w:pPr>
            <w:r w:rsidRPr="00A57409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A57409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A57409" w:rsidRDefault="000D2539" w:rsidP="00C92A3C">
            <w:pPr>
              <w:pStyle w:val="Heading4"/>
              <w:rPr>
                <w:sz w:val="22"/>
              </w:rPr>
            </w:pPr>
            <w:r w:rsidRPr="00A57409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A57409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A57409" w:rsidRPr="004E34C6" w:rsidRDefault="00A57409" w:rsidP="004E34C6"/>
    <w:sectPr w:rsidR="00A57409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31" w:rsidRDefault="00215231" w:rsidP="00176E67">
      <w:r>
        <w:separator/>
      </w:r>
    </w:p>
  </w:endnote>
  <w:endnote w:type="continuationSeparator" w:id="0">
    <w:p w:rsidR="00215231" w:rsidRDefault="00215231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7" w:rsidRDefault="00176E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31" w:rsidRDefault="00215231" w:rsidP="00176E67">
      <w:r>
        <w:separator/>
      </w:r>
    </w:p>
  </w:footnote>
  <w:footnote w:type="continuationSeparator" w:id="0">
    <w:p w:rsidR="00215231" w:rsidRDefault="00215231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5231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0CF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7A3E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409"/>
    <w:rsid w:val="00A60C9E"/>
    <w:rsid w:val="00A74F99"/>
    <w:rsid w:val="00A82BA3"/>
    <w:rsid w:val="00A94ACC"/>
    <w:rsid w:val="00AA2EA7"/>
    <w:rsid w:val="00AD67F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57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natrainingcenter@front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ce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kayleen chacey</dc:creator>
  <cp:lastModifiedBy>kayleen chacey</cp:lastModifiedBy>
  <cp:revision>1</cp:revision>
  <cp:lastPrinted>2002-05-23T18:14:00Z</cp:lastPrinted>
  <dcterms:created xsi:type="dcterms:W3CDTF">2015-04-21T16:01:00Z</dcterms:created>
  <dcterms:modified xsi:type="dcterms:W3CDTF">2015-04-21T16:30:00Z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